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B238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B238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3A20DEA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189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238A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9A5193-A80D-4BE1-A66E-B4F09A4A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Silva Viilup</cp:lastModifiedBy>
  <cp:revision>4</cp:revision>
  <cp:lastPrinted>2013-11-06T08:46:00Z</cp:lastPrinted>
  <dcterms:created xsi:type="dcterms:W3CDTF">2016-03-09T11:11:00Z</dcterms:created>
  <dcterms:modified xsi:type="dcterms:W3CDTF">2016-03-28T10:55:00Z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